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5" w:rsidRPr="002F1CDC" w:rsidRDefault="0060421B" w:rsidP="002F1CDC">
      <w:pPr>
        <w:pStyle w:val="ConsNonformat"/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57150" distB="57150" distL="57150" distR="57150" simplePos="0" relativeHeight="251657728" behindDoc="1" locked="0" layoutInCell="0" allowOverlap="0">
            <wp:simplePos x="0" y="0"/>
            <wp:positionH relativeFrom="margin">
              <wp:posOffset>-340360</wp:posOffset>
            </wp:positionH>
            <wp:positionV relativeFrom="paragraph">
              <wp:posOffset>-67945</wp:posOffset>
            </wp:positionV>
            <wp:extent cx="1223010" cy="974090"/>
            <wp:effectExtent l="19050" t="0" r="0" b="0"/>
            <wp:wrapThrough wrapText="bothSides">
              <wp:wrapPolygon edited="0">
                <wp:start x="-336" y="0"/>
                <wp:lineTo x="-336" y="21121"/>
                <wp:lineTo x="21533" y="21121"/>
                <wp:lineTo x="21533" y="0"/>
                <wp:lineTo x="-336" y="0"/>
              </wp:wrapPolygon>
            </wp:wrapThrough>
            <wp:docPr id="2" name="image01.jpg" descr="Описание: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Описание: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0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A3037" w:rsidRPr="002F1CDC">
        <w:rPr>
          <w:rFonts w:ascii="Times New Roman" w:hAnsi="Times New Roman" w:cs="Times New Roman"/>
          <w:b/>
          <w:bCs/>
          <w:sz w:val="22"/>
          <w:szCs w:val="22"/>
        </w:rPr>
        <w:t xml:space="preserve">НСТРУКЦИЯ ПО ТЕХНИКЕ БЕЗОПАСНОСТИ И </w:t>
      </w:r>
      <w:r w:rsidR="00A23435" w:rsidRPr="002F1CDC">
        <w:rPr>
          <w:rFonts w:ascii="Times New Roman" w:hAnsi="Times New Roman" w:cs="Times New Roman"/>
          <w:b/>
          <w:bCs/>
          <w:sz w:val="22"/>
          <w:szCs w:val="22"/>
        </w:rPr>
        <w:t>ОХРАНЕ ТРУДА</w:t>
      </w:r>
    </w:p>
    <w:p w:rsidR="00654F13" w:rsidRPr="00A1727E" w:rsidRDefault="00A23435" w:rsidP="00654F13">
      <w:pPr>
        <w:ind w:left="2835"/>
        <w:jc w:val="center"/>
      </w:pPr>
      <w:r w:rsidRPr="002F1CDC">
        <w:rPr>
          <w:b/>
          <w:sz w:val="22"/>
          <w:szCs w:val="22"/>
        </w:rPr>
        <w:t>участникам соревнования при работе на персональном компьютере (ПК)</w:t>
      </w:r>
      <w:r w:rsidR="002F1CDC" w:rsidRPr="002F1CDC">
        <w:rPr>
          <w:b/>
          <w:sz w:val="22"/>
          <w:szCs w:val="22"/>
        </w:rPr>
        <w:t xml:space="preserve"> в рамках мероприятия: </w:t>
      </w:r>
    </w:p>
    <w:p w:rsidR="00654F13" w:rsidRPr="00351047" w:rsidRDefault="00351047" w:rsidP="00654F13">
      <w:pPr>
        <w:ind w:left="2268" w:firstLine="284"/>
        <w:jc w:val="center"/>
        <w:rPr>
          <w:sz w:val="32"/>
          <w:szCs w:val="32"/>
        </w:rPr>
      </w:pPr>
      <w:r w:rsidRPr="00351047">
        <w:rPr>
          <w:b/>
          <w:color w:val="222222"/>
          <w:sz w:val="32"/>
          <w:szCs w:val="32"/>
        </w:rPr>
        <w:t>Региональный чемпионат Красноярского края «Молодые профессионалы» (WorldSkills Russia)-20</w:t>
      </w:r>
      <w:r w:rsidR="00F20097">
        <w:rPr>
          <w:b/>
          <w:color w:val="222222"/>
          <w:sz w:val="32"/>
          <w:szCs w:val="32"/>
        </w:rPr>
        <w:t>18</w:t>
      </w:r>
    </w:p>
    <w:p w:rsidR="00FE1FCB" w:rsidRDefault="00FE1FCB">
      <w:pPr>
        <w:jc w:val="center"/>
        <w:rPr>
          <w:b/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Общие требования охраны труда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К самостоятельной работе с ПК допускаются </w:t>
      </w:r>
      <w:r w:rsidR="002F1CDC">
        <w:rPr>
          <w:sz w:val="22"/>
          <w:szCs w:val="22"/>
        </w:rPr>
        <w:t>участники</w:t>
      </w:r>
      <w:r>
        <w:rPr>
          <w:sz w:val="22"/>
          <w:szCs w:val="22"/>
        </w:rPr>
        <w:t xml:space="preserve">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A23435" w:rsidRPr="00D04EAE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2</w:t>
      </w:r>
      <w:r>
        <w:rPr>
          <w:sz w:val="22"/>
          <w:szCs w:val="22"/>
        </w:rPr>
        <w:t>. При работе с ПК рекомендуется организация перер</w:t>
      </w:r>
      <w:r w:rsidR="00481AEA">
        <w:rPr>
          <w:sz w:val="22"/>
          <w:szCs w:val="22"/>
        </w:rPr>
        <w:t>ывов на 10 минут через каждые 50</w:t>
      </w:r>
      <w:r>
        <w:rPr>
          <w:sz w:val="22"/>
          <w:szCs w:val="22"/>
        </w:rPr>
        <w:t xml:space="preserve"> минут работы.</w:t>
      </w:r>
      <w:r w:rsidR="00816EB6">
        <w:rPr>
          <w:sz w:val="22"/>
          <w:szCs w:val="22"/>
        </w:rPr>
        <w:t xml:space="preserve"> Время на перерывы уже учтено в общем времени задания, и дополнительное время участникам не предоставляется.</w:t>
      </w:r>
    </w:p>
    <w:p w:rsidR="00A23435" w:rsidRDefault="00A23435">
      <w:pPr>
        <w:pStyle w:val="ConsNormal"/>
        <w:widowControl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FA30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 При работе на ПК могут воздействовать опасные и вредные производственные факторы:</w:t>
      </w:r>
    </w:p>
    <w:p w:rsidR="00A23435" w:rsidRDefault="00A23435" w:rsidP="008831E4">
      <w:pPr>
        <w:numPr>
          <w:ilvl w:val="0"/>
          <w:numId w:val="2"/>
        </w:numPr>
        <w:tabs>
          <w:tab w:val="clear" w:pos="0"/>
          <w:tab w:val="num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A23435" w:rsidRDefault="00A23435" w:rsidP="008831E4">
      <w:pPr>
        <w:numPr>
          <w:ilvl w:val="0"/>
          <w:numId w:val="2"/>
        </w:numPr>
        <w:shd w:val="clear" w:color="auto" w:fill="FFFFFF"/>
        <w:tabs>
          <w:tab w:val="clear" w:pos="0"/>
          <w:tab w:val="num" w:pos="993"/>
        </w:tabs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4</w:t>
      </w:r>
      <w:r>
        <w:rPr>
          <w:sz w:val="22"/>
          <w:szCs w:val="22"/>
        </w:rPr>
        <w:t xml:space="preserve">. Запрещается находиться возле ПК в верхней одежде, принимать пищу и курить, употреблять во время </w:t>
      </w:r>
      <w:r w:rsidR="002F1CDC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алкогольные напитки, а также </w:t>
      </w:r>
      <w:r w:rsidR="002F1CDC">
        <w:rPr>
          <w:sz w:val="22"/>
          <w:szCs w:val="22"/>
        </w:rPr>
        <w:t>быть</w:t>
      </w:r>
      <w:r>
        <w:rPr>
          <w:sz w:val="22"/>
          <w:szCs w:val="22"/>
        </w:rPr>
        <w:t xml:space="preserve"> в состоянии алкогольного, наркотического или другого опьянения.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5</w:t>
      </w:r>
      <w:r>
        <w:rPr>
          <w:sz w:val="22"/>
          <w:szCs w:val="22"/>
        </w:rPr>
        <w:t>. Участник соревнования должен знать месторасположение первичных средств пожаротушения и уметь ими пользоваться.</w:t>
      </w:r>
    </w:p>
    <w:p w:rsidR="00A23435" w:rsidRDefault="00A23435">
      <w:pPr>
        <w:ind w:right="-180"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6</w:t>
      </w:r>
      <w:r>
        <w:rPr>
          <w:sz w:val="22"/>
          <w:szCs w:val="22"/>
        </w:rPr>
        <w:t>. О каждом несчастном случае пострадавший или очевидец несчастного случая немедленно должен известить ближайшего эксперта.</w:t>
      </w:r>
    </w:p>
    <w:p w:rsidR="00A23435" w:rsidRDefault="00A23435">
      <w:pPr>
        <w:ind w:right="-180"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7</w:t>
      </w:r>
      <w:r>
        <w:rPr>
          <w:sz w:val="22"/>
          <w:szCs w:val="22"/>
        </w:rPr>
        <w:t>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8</w:t>
      </w:r>
      <w:r>
        <w:rPr>
          <w:sz w:val="22"/>
          <w:szCs w:val="22"/>
        </w:rPr>
        <w:t xml:space="preserve">. При работе с ПК участник соревнования должны соблюдать правила личной гигиены. 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A3037">
        <w:rPr>
          <w:sz w:val="22"/>
          <w:szCs w:val="22"/>
        </w:rPr>
        <w:t>9</w:t>
      </w:r>
      <w:r>
        <w:rPr>
          <w:sz w:val="22"/>
          <w:szCs w:val="22"/>
        </w:rPr>
        <w:t xml:space="preserve">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A23435" w:rsidRDefault="00A23435">
      <w:pPr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FA3037">
        <w:rPr>
          <w:sz w:val="22"/>
          <w:szCs w:val="22"/>
        </w:rPr>
        <w:t>0</w:t>
      </w:r>
      <w:r>
        <w:rPr>
          <w:sz w:val="22"/>
          <w:szCs w:val="22"/>
        </w:rPr>
        <w:t>. По всем вопросам, связанным с работой компьютера следует обращаться к руководителю.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FA3037">
        <w:rPr>
          <w:sz w:val="22"/>
          <w:szCs w:val="22"/>
        </w:rPr>
        <w:t>1</w:t>
      </w:r>
      <w:r>
        <w:rPr>
          <w:sz w:val="22"/>
          <w:szCs w:val="22"/>
        </w:rPr>
        <w:t>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A23435" w:rsidRDefault="00A23435">
      <w:pPr>
        <w:ind w:firstLine="709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 Требования охраны труда перед началом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Перед включением используемого на рабочем месте оборудования участник соревнования обязан: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2.1.3. Проверить правильность расположения оборудования.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Убедиться в отсутствии засветок, отражений и бликов на экране монитора.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A23435" w:rsidRDefault="00A23435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2.2. При выявлении неполадок сообщить об этом эксперту и до их устранения к работе не приступать.</w:t>
      </w: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3. Требования охраны труда во время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 В течение всего времени работы со средствами компьютерной и оргтехники участник соревнования обязан: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содержать в порядке и чистоте рабочее место;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следить за тем, чтобы вентиляционные отверстия устройств ничем не были закрыты;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выполнять требования инструкции по эксплуатации оборудования;</w:t>
      </w:r>
    </w:p>
    <w:p w:rsidR="00A23435" w:rsidRDefault="00A23435">
      <w:pPr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A23435" w:rsidRDefault="00A23435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Студенту запрещается во время работы: 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отключать и подключать интерфейсные кабели периферийных устройств;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класть на устройства средств компьютерной и оргтехники бумаги, папки и прочие посторонние предметы;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прикасаться к задней панели системного блока (процессора) при включенном питании;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отключать электропитание во время выполнения программы, процесса;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допускать попадание влаги, грязи, сыпучих веществ на устройства средств компьютерной и оргтехники;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самостоятельно вскрытие и ремонт оборудования;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самостоятельно вскрытие и заправку картриджей принтеров или копиров;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работать со снятыми кожухами устройств компьютерной и оргтехники;</w:t>
      </w:r>
    </w:p>
    <w:p w:rsidR="00A23435" w:rsidRDefault="00A23435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располагаться при работе на расстоянии менее 50 см от экрана монитора.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A23435" w:rsidRDefault="00A23435">
      <w:pPr>
        <w:tabs>
          <w:tab w:val="left" w:pos="108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3.5. Освещение не должно создавать бликов на поверхности экрана.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A23435" w:rsidRDefault="00A23435">
      <w:pPr>
        <w:ind w:firstLine="709"/>
        <w:jc w:val="both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4. Требования охраны труда в аварийных ситуациях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Обо всех неисправностях в работе оборудования и аварийных ситуациях сообщать непосредственно эксперту.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</w:t>
      </w:r>
    </w:p>
    <w:p w:rsidR="00A23435" w:rsidRDefault="00A23435">
      <w:pPr>
        <w:ind w:firstLine="397"/>
        <w:jc w:val="both"/>
        <w:rPr>
          <w:sz w:val="22"/>
          <w:szCs w:val="22"/>
        </w:rPr>
      </w:pPr>
    </w:p>
    <w:p w:rsidR="00A23435" w:rsidRDefault="00A2343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5. Требования охраны труда по окончании работы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A23435" w:rsidRDefault="00A2343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произвести завершение всех выполняемых на ПК задач;</w:t>
      </w:r>
    </w:p>
    <w:p w:rsidR="00A23435" w:rsidRDefault="00A23435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2F1CDC" w:rsidRDefault="002F1CDC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любом случае следовать указаниям экспертов</w:t>
      </w:r>
    </w:p>
    <w:p w:rsidR="00A23435" w:rsidRDefault="00A2343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Убрать со стола рабочие материалы и привести в порядок рабочее место.</w:t>
      </w:r>
    </w:p>
    <w:p w:rsidR="00A23435" w:rsidRDefault="00A23435" w:rsidP="00654F13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5.3. Обо всех замеченных неполадках сообщить эксперту.</w:t>
      </w:r>
    </w:p>
    <w:sectPr w:rsidR="00A23435" w:rsidSect="00654F13">
      <w:footerReference w:type="default" r:id="rId8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1B" w:rsidRDefault="00882A1B">
      <w:r>
        <w:separator/>
      </w:r>
    </w:p>
  </w:endnote>
  <w:endnote w:type="continuationSeparator" w:id="1">
    <w:p w:rsidR="00882A1B" w:rsidRDefault="0088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35" w:rsidRDefault="00E640AB">
    <w:pPr>
      <w:pStyle w:val="ab"/>
      <w:jc w:val="center"/>
    </w:pPr>
    <w:fldSimple w:instr=" PAGE ">
      <w:r w:rsidR="00F20097">
        <w:rPr>
          <w:noProof/>
        </w:rPr>
        <w:t>1</w:t>
      </w:r>
    </w:fldSimple>
  </w:p>
  <w:p w:rsidR="00A23435" w:rsidRDefault="00A234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1B" w:rsidRDefault="00882A1B">
      <w:r>
        <w:separator/>
      </w:r>
    </w:p>
  </w:footnote>
  <w:footnote w:type="continuationSeparator" w:id="1">
    <w:p w:rsidR="00882A1B" w:rsidRDefault="00882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B2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activeWritingStyle w:appName="MSWord" w:lang="en-US" w:vendorID="64" w:dllVersion="131078" w:nlCheck="1" w:checkStyle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A3037"/>
    <w:rsid w:val="00051647"/>
    <w:rsid w:val="000E4429"/>
    <w:rsid w:val="001D50C2"/>
    <w:rsid w:val="002F1CDC"/>
    <w:rsid w:val="00351047"/>
    <w:rsid w:val="00481AEA"/>
    <w:rsid w:val="004C42CA"/>
    <w:rsid w:val="005E1E18"/>
    <w:rsid w:val="0060421B"/>
    <w:rsid w:val="006312B4"/>
    <w:rsid w:val="00654F13"/>
    <w:rsid w:val="00816EB6"/>
    <w:rsid w:val="008228AD"/>
    <w:rsid w:val="00882A1B"/>
    <w:rsid w:val="008831E4"/>
    <w:rsid w:val="00925056"/>
    <w:rsid w:val="009620FE"/>
    <w:rsid w:val="009C728B"/>
    <w:rsid w:val="00A23435"/>
    <w:rsid w:val="00B14F75"/>
    <w:rsid w:val="00D04EAE"/>
    <w:rsid w:val="00E640AB"/>
    <w:rsid w:val="00F20097"/>
    <w:rsid w:val="00FA3037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B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640AB"/>
    <w:pPr>
      <w:keepNext/>
      <w:tabs>
        <w:tab w:val="num" w:pos="432"/>
      </w:tabs>
      <w:ind w:left="432" w:hanging="432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640AB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0AB"/>
    <w:rPr>
      <w:rFonts w:ascii="Symbol" w:hAnsi="Symbol" w:cs="Symbol"/>
    </w:rPr>
  </w:style>
  <w:style w:type="character" w:customStyle="1" w:styleId="WW8Num1z1">
    <w:name w:val="WW8Num1z1"/>
    <w:rsid w:val="00E640AB"/>
    <w:rPr>
      <w:rFonts w:ascii="Courier New" w:hAnsi="Courier New" w:cs="Courier New"/>
    </w:rPr>
  </w:style>
  <w:style w:type="character" w:customStyle="1" w:styleId="WW8Num1z2">
    <w:name w:val="WW8Num1z2"/>
    <w:rsid w:val="00E640AB"/>
    <w:rPr>
      <w:rFonts w:ascii="Wingdings" w:hAnsi="Wingdings" w:cs="Wingdings"/>
    </w:rPr>
  </w:style>
  <w:style w:type="character" w:customStyle="1" w:styleId="WW8Num2z0">
    <w:name w:val="WW8Num2z0"/>
    <w:rsid w:val="00E640AB"/>
    <w:rPr>
      <w:rFonts w:ascii="Symbol" w:hAnsi="Symbol" w:cs="Symbol"/>
    </w:rPr>
  </w:style>
  <w:style w:type="character" w:customStyle="1" w:styleId="WW8Num3z0">
    <w:name w:val="WW8Num3z0"/>
    <w:rsid w:val="00E640AB"/>
    <w:rPr>
      <w:rFonts w:ascii="Symbol" w:hAnsi="Symbol" w:cs="Symbol"/>
    </w:rPr>
  </w:style>
  <w:style w:type="character" w:customStyle="1" w:styleId="WW8Num3z1">
    <w:name w:val="WW8Num3z1"/>
    <w:rsid w:val="00E640AB"/>
    <w:rPr>
      <w:rFonts w:ascii="Courier New" w:hAnsi="Courier New" w:cs="Courier New"/>
    </w:rPr>
  </w:style>
  <w:style w:type="character" w:customStyle="1" w:styleId="WW8Num3z2">
    <w:name w:val="WW8Num3z2"/>
    <w:rsid w:val="00E640AB"/>
    <w:rPr>
      <w:rFonts w:ascii="Wingdings" w:hAnsi="Wingdings" w:cs="Wingdings"/>
    </w:rPr>
  </w:style>
  <w:style w:type="character" w:customStyle="1" w:styleId="WW8Num4z0">
    <w:name w:val="WW8Num4z0"/>
    <w:rsid w:val="00E640AB"/>
    <w:rPr>
      <w:rFonts w:ascii="Symbol" w:hAnsi="Symbol" w:cs="Symbol"/>
    </w:rPr>
  </w:style>
  <w:style w:type="character" w:customStyle="1" w:styleId="WW8Num4z1">
    <w:name w:val="WW8Num4z1"/>
    <w:rsid w:val="00E640AB"/>
    <w:rPr>
      <w:rFonts w:ascii="Courier New" w:hAnsi="Courier New" w:cs="Courier New"/>
    </w:rPr>
  </w:style>
  <w:style w:type="character" w:customStyle="1" w:styleId="WW8Num4z2">
    <w:name w:val="WW8Num4z2"/>
    <w:rsid w:val="00E640AB"/>
    <w:rPr>
      <w:rFonts w:ascii="Wingdings" w:hAnsi="Wingdings" w:cs="Wingdings"/>
    </w:rPr>
  </w:style>
  <w:style w:type="character" w:customStyle="1" w:styleId="WW8Num5z0">
    <w:name w:val="WW8Num5z0"/>
    <w:rsid w:val="00E640AB"/>
    <w:rPr>
      <w:rFonts w:ascii="Symbol" w:hAnsi="Symbol" w:cs="Symbol"/>
    </w:rPr>
  </w:style>
  <w:style w:type="character" w:customStyle="1" w:styleId="WW8Num5z1">
    <w:name w:val="WW8Num5z1"/>
    <w:rsid w:val="00E640AB"/>
    <w:rPr>
      <w:rFonts w:ascii="Courier New" w:hAnsi="Courier New" w:cs="Courier New"/>
    </w:rPr>
  </w:style>
  <w:style w:type="character" w:customStyle="1" w:styleId="WW8Num5z2">
    <w:name w:val="WW8Num5z2"/>
    <w:rsid w:val="00E640AB"/>
    <w:rPr>
      <w:rFonts w:ascii="Wingdings" w:hAnsi="Wingdings" w:cs="Wingdings"/>
    </w:rPr>
  </w:style>
  <w:style w:type="character" w:customStyle="1" w:styleId="WW8Num6z0">
    <w:name w:val="WW8Num6z0"/>
    <w:rsid w:val="00E640AB"/>
    <w:rPr>
      <w:rFonts w:ascii="Symbol" w:hAnsi="Symbol" w:cs="Symbol"/>
    </w:rPr>
  </w:style>
  <w:style w:type="character" w:customStyle="1" w:styleId="WW8Num6z1">
    <w:name w:val="WW8Num6z1"/>
    <w:rsid w:val="00E640AB"/>
    <w:rPr>
      <w:rFonts w:ascii="Courier New" w:hAnsi="Courier New" w:cs="Courier New"/>
    </w:rPr>
  </w:style>
  <w:style w:type="character" w:customStyle="1" w:styleId="WW8Num6z2">
    <w:name w:val="WW8Num6z2"/>
    <w:rsid w:val="00E640AB"/>
    <w:rPr>
      <w:rFonts w:ascii="Wingdings" w:hAnsi="Wingdings" w:cs="Wingdings"/>
    </w:rPr>
  </w:style>
  <w:style w:type="character" w:customStyle="1" w:styleId="WW8Num7z0">
    <w:name w:val="WW8Num7z0"/>
    <w:rsid w:val="00E640AB"/>
    <w:rPr>
      <w:rFonts w:ascii="Symbol" w:hAnsi="Symbol" w:cs="Symbol"/>
    </w:rPr>
  </w:style>
  <w:style w:type="character" w:customStyle="1" w:styleId="WW8Num7z1">
    <w:name w:val="WW8Num7z1"/>
    <w:rsid w:val="00E640AB"/>
    <w:rPr>
      <w:rFonts w:ascii="Courier New" w:hAnsi="Courier New" w:cs="Courier New"/>
    </w:rPr>
  </w:style>
  <w:style w:type="character" w:customStyle="1" w:styleId="WW8Num7z2">
    <w:name w:val="WW8Num7z2"/>
    <w:rsid w:val="00E640AB"/>
    <w:rPr>
      <w:rFonts w:ascii="Wingdings" w:hAnsi="Wingdings" w:cs="Wingdings"/>
    </w:rPr>
  </w:style>
  <w:style w:type="character" w:customStyle="1" w:styleId="WW8Num8z0">
    <w:name w:val="WW8Num8z0"/>
    <w:rsid w:val="00E640AB"/>
    <w:rPr>
      <w:rFonts w:ascii="Symbol" w:hAnsi="Symbol" w:cs="Symbol"/>
    </w:rPr>
  </w:style>
  <w:style w:type="character" w:customStyle="1" w:styleId="WW8Num8z1">
    <w:name w:val="WW8Num8z1"/>
    <w:rsid w:val="00E640AB"/>
    <w:rPr>
      <w:rFonts w:ascii="Courier New" w:hAnsi="Courier New" w:cs="Courier New"/>
    </w:rPr>
  </w:style>
  <w:style w:type="character" w:customStyle="1" w:styleId="WW8Num8z2">
    <w:name w:val="WW8Num8z2"/>
    <w:rsid w:val="00E640AB"/>
    <w:rPr>
      <w:rFonts w:ascii="Wingdings" w:hAnsi="Wingdings" w:cs="Wingdings"/>
    </w:rPr>
  </w:style>
  <w:style w:type="character" w:customStyle="1" w:styleId="WW8Num9z0">
    <w:name w:val="WW8Num9z0"/>
    <w:rsid w:val="00E640AB"/>
    <w:rPr>
      <w:rFonts w:ascii="Symbol" w:hAnsi="Symbol" w:cs="Symbol"/>
    </w:rPr>
  </w:style>
  <w:style w:type="character" w:customStyle="1" w:styleId="WW8Num10z0">
    <w:name w:val="WW8Num10z0"/>
    <w:rsid w:val="00E640AB"/>
    <w:rPr>
      <w:rFonts w:ascii="Symbol" w:hAnsi="Symbol" w:cs="Symbol"/>
    </w:rPr>
  </w:style>
  <w:style w:type="character" w:customStyle="1" w:styleId="WW8Num10z1">
    <w:name w:val="WW8Num10z1"/>
    <w:rsid w:val="00E640AB"/>
    <w:rPr>
      <w:rFonts w:ascii="Courier New" w:hAnsi="Courier New" w:cs="Courier New"/>
    </w:rPr>
  </w:style>
  <w:style w:type="character" w:customStyle="1" w:styleId="WW8Num10z2">
    <w:name w:val="WW8Num10z2"/>
    <w:rsid w:val="00E640AB"/>
    <w:rPr>
      <w:rFonts w:ascii="Wingdings" w:hAnsi="Wingdings" w:cs="Wingdings"/>
    </w:rPr>
  </w:style>
  <w:style w:type="character" w:customStyle="1" w:styleId="WW8Num11z0">
    <w:name w:val="WW8Num11z0"/>
    <w:rsid w:val="00E640AB"/>
    <w:rPr>
      <w:rFonts w:ascii="Symbol" w:hAnsi="Symbol" w:cs="Symbol"/>
    </w:rPr>
  </w:style>
  <w:style w:type="character" w:customStyle="1" w:styleId="WW8Num11z1">
    <w:name w:val="WW8Num11z1"/>
    <w:rsid w:val="00E640AB"/>
    <w:rPr>
      <w:rFonts w:ascii="Courier New" w:hAnsi="Courier New" w:cs="Courier New"/>
    </w:rPr>
  </w:style>
  <w:style w:type="character" w:customStyle="1" w:styleId="WW8Num11z2">
    <w:name w:val="WW8Num11z2"/>
    <w:rsid w:val="00E640AB"/>
    <w:rPr>
      <w:rFonts w:ascii="Wingdings" w:hAnsi="Wingdings" w:cs="Wingdings"/>
    </w:rPr>
  </w:style>
  <w:style w:type="character" w:customStyle="1" w:styleId="WW8Num12z0">
    <w:name w:val="WW8Num12z0"/>
    <w:rsid w:val="00E640AB"/>
    <w:rPr>
      <w:rFonts w:ascii="Symbol" w:hAnsi="Symbol" w:cs="Symbol"/>
    </w:rPr>
  </w:style>
  <w:style w:type="character" w:customStyle="1" w:styleId="WW8Num12z1">
    <w:name w:val="WW8Num12z1"/>
    <w:rsid w:val="00E640AB"/>
    <w:rPr>
      <w:rFonts w:ascii="Courier New" w:hAnsi="Courier New" w:cs="Courier New"/>
    </w:rPr>
  </w:style>
  <w:style w:type="character" w:customStyle="1" w:styleId="WW8Num12z2">
    <w:name w:val="WW8Num12z2"/>
    <w:rsid w:val="00E640AB"/>
    <w:rPr>
      <w:rFonts w:ascii="Wingdings" w:hAnsi="Wingdings" w:cs="Wingdings"/>
    </w:rPr>
  </w:style>
  <w:style w:type="character" w:customStyle="1" w:styleId="WW8Num13z0">
    <w:name w:val="WW8Num13z0"/>
    <w:rsid w:val="00E640AB"/>
    <w:rPr>
      <w:rFonts w:ascii="Symbol" w:hAnsi="Symbol" w:cs="Symbol"/>
    </w:rPr>
  </w:style>
  <w:style w:type="character" w:customStyle="1" w:styleId="WW8Num13z1">
    <w:name w:val="WW8Num13z1"/>
    <w:rsid w:val="00E640AB"/>
    <w:rPr>
      <w:rFonts w:ascii="Courier New" w:hAnsi="Courier New" w:cs="Courier New"/>
    </w:rPr>
  </w:style>
  <w:style w:type="character" w:customStyle="1" w:styleId="WW8Num13z2">
    <w:name w:val="WW8Num13z2"/>
    <w:rsid w:val="00E640AB"/>
    <w:rPr>
      <w:rFonts w:ascii="Wingdings" w:hAnsi="Wingdings" w:cs="Wingdings"/>
    </w:rPr>
  </w:style>
  <w:style w:type="character" w:customStyle="1" w:styleId="WW8Num14z0">
    <w:name w:val="WW8Num14z0"/>
    <w:rsid w:val="00E640AB"/>
    <w:rPr>
      <w:rFonts w:ascii="Symbol" w:hAnsi="Symbol" w:cs="Symbol"/>
    </w:rPr>
  </w:style>
  <w:style w:type="character" w:customStyle="1" w:styleId="WW8Num14z1">
    <w:name w:val="WW8Num14z1"/>
    <w:rsid w:val="00E640AB"/>
    <w:rPr>
      <w:rFonts w:ascii="Courier New" w:hAnsi="Courier New" w:cs="Courier New"/>
    </w:rPr>
  </w:style>
  <w:style w:type="character" w:customStyle="1" w:styleId="WW8Num14z2">
    <w:name w:val="WW8Num14z2"/>
    <w:rsid w:val="00E640AB"/>
    <w:rPr>
      <w:rFonts w:ascii="Wingdings" w:hAnsi="Wingdings" w:cs="Wingdings"/>
    </w:rPr>
  </w:style>
  <w:style w:type="character" w:customStyle="1" w:styleId="WW8Num15z0">
    <w:name w:val="WW8Num15z0"/>
    <w:rsid w:val="00E640AB"/>
    <w:rPr>
      <w:rFonts w:ascii="Symbol" w:hAnsi="Symbol" w:cs="Symbol"/>
    </w:rPr>
  </w:style>
  <w:style w:type="character" w:customStyle="1" w:styleId="WW8Num15z1">
    <w:name w:val="WW8Num15z1"/>
    <w:rsid w:val="00E640AB"/>
    <w:rPr>
      <w:rFonts w:ascii="Courier New" w:hAnsi="Courier New" w:cs="Courier New"/>
    </w:rPr>
  </w:style>
  <w:style w:type="character" w:customStyle="1" w:styleId="WW8Num15z2">
    <w:name w:val="WW8Num15z2"/>
    <w:rsid w:val="00E640AB"/>
    <w:rPr>
      <w:rFonts w:ascii="Wingdings" w:hAnsi="Wingdings" w:cs="Wingdings"/>
    </w:rPr>
  </w:style>
  <w:style w:type="character" w:customStyle="1" w:styleId="WW8Num16z0">
    <w:name w:val="WW8Num16z0"/>
    <w:rsid w:val="00E640AB"/>
    <w:rPr>
      <w:rFonts w:ascii="Symbol" w:hAnsi="Symbol" w:cs="Symbol"/>
    </w:rPr>
  </w:style>
  <w:style w:type="character" w:customStyle="1" w:styleId="WW8Num16z1">
    <w:name w:val="WW8Num16z1"/>
    <w:rsid w:val="00E640AB"/>
    <w:rPr>
      <w:rFonts w:ascii="Courier New" w:hAnsi="Courier New" w:cs="Courier New"/>
    </w:rPr>
  </w:style>
  <w:style w:type="character" w:customStyle="1" w:styleId="WW8Num16z2">
    <w:name w:val="WW8Num16z2"/>
    <w:rsid w:val="00E640AB"/>
    <w:rPr>
      <w:rFonts w:ascii="Wingdings" w:hAnsi="Wingdings" w:cs="Wingdings"/>
    </w:rPr>
  </w:style>
  <w:style w:type="character" w:customStyle="1" w:styleId="WW8Num17z0">
    <w:name w:val="WW8Num17z0"/>
    <w:rsid w:val="00E640AB"/>
    <w:rPr>
      <w:rFonts w:ascii="Symbol" w:hAnsi="Symbol" w:cs="Symbol"/>
    </w:rPr>
  </w:style>
  <w:style w:type="character" w:customStyle="1" w:styleId="WW8Num18z0">
    <w:name w:val="WW8Num18z0"/>
    <w:rsid w:val="00E640AB"/>
    <w:rPr>
      <w:rFonts w:ascii="Symbol" w:hAnsi="Symbol" w:cs="Symbol"/>
    </w:rPr>
  </w:style>
  <w:style w:type="character" w:customStyle="1" w:styleId="WW8Num18z1">
    <w:name w:val="WW8Num18z1"/>
    <w:rsid w:val="00E640AB"/>
    <w:rPr>
      <w:rFonts w:ascii="Courier New" w:hAnsi="Courier New" w:cs="Courier New"/>
    </w:rPr>
  </w:style>
  <w:style w:type="character" w:customStyle="1" w:styleId="WW8Num18z2">
    <w:name w:val="WW8Num18z2"/>
    <w:rsid w:val="00E640AB"/>
    <w:rPr>
      <w:rFonts w:ascii="Wingdings" w:hAnsi="Wingdings" w:cs="Wingdings"/>
    </w:rPr>
  </w:style>
  <w:style w:type="character" w:customStyle="1" w:styleId="WW8Num19z0">
    <w:name w:val="WW8Num19z0"/>
    <w:rsid w:val="00E640AB"/>
    <w:rPr>
      <w:rFonts w:ascii="Symbol" w:hAnsi="Symbol" w:cs="Symbol"/>
    </w:rPr>
  </w:style>
  <w:style w:type="character" w:customStyle="1" w:styleId="WW8Num19z1">
    <w:name w:val="WW8Num19z1"/>
    <w:rsid w:val="00E640AB"/>
    <w:rPr>
      <w:rFonts w:ascii="Courier New" w:hAnsi="Courier New" w:cs="Courier New"/>
    </w:rPr>
  </w:style>
  <w:style w:type="character" w:customStyle="1" w:styleId="WW8Num19z2">
    <w:name w:val="WW8Num19z2"/>
    <w:rsid w:val="00E640AB"/>
    <w:rPr>
      <w:rFonts w:ascii="Wingdings" w:hAnsi="Wingdings" w:cs="Wingdings"/>
    </w:rPr>
  </w:style>
  <w:style w:type="character" w:customStyle="1" w:styleId="WW8Num20z0">
    <w:name w:val="WW8Num20z0"/>
    <w:rsid w:val="00E640AB"/>
    <w:rPr>
      <w:rFonts w:ascii="Symbol" w:hAnsi="Symbol" w:cs="Symbol"/>
    </w:rPr>
  </w:style>
  <w:style w:type="character" w:customStyle="1" w:styleId="WW8Num20z1">
    <w:name w:val="WW8Num20z1"/>
    <w:rsid w:val="00E640AB"/>
    <w:rPr>
      <w:rFonts w:ascii="Courier New" w:hAnsi="Courier New" w:cs="Courier New"/>
    </w:rPr>
  </w:style>
  <w:style w:type="character" w:customStyle="1" w:styleId="WW8Num20z2">
    <w:name w:val="WW8Num20z2"/>
    <w:rsid w:val="00E640AB"/>
    <w:rPr>
      <w:rFonts w:ascii="Wingdings" w:hAnsi="Wingdings" w:cs="Wingdings"/>
    </w:rPr>
  </w:style>
  <w:style w:type="character" w:customStyle="1" w:styleId="WW8Num21z0">
    <w:name w:val="WW8Num21z0"/>
    <w:rsid w:val="00E640AB"/>
    <w:rPr>
      <w:rFonts w:ascii="Symbol" w:hAnsi="Symbol" w:cs="Symbol"/>
    </w:rPr>
  </w:style>
  <w:style w:type="character" w:customStyle="1" w:styleId="WW8Num21z1">
    <w:name w:val="WW8Num21z1"/>
    <w:rsid w:val="00E640AB"/>
    <w:rPr>
      <w:rFonts w:ascii="Courier New" w:hAnsi="Courier New" w:cs="Courier New"/>
    </w:rPr>
  </w:style>
  <w:style w:type="character" w:customStyle="1" w:styleId="WW8Num21z2">
    <w:name w:val="WW8Num21z2"/>
    <w:rsid w:val="00E640AB"/>
    <w:rPr>
      <w:rFonts w:ascii="Wingdings" w:hAnsi="Wingdings" w:cs="Wingdings"/>
    </w:rPr>
  </w:style>
  <w:style w:type="character" w:customStyle="1" w:styleId="WW8Num22z0">
    <w:name w:val="WW8Num22z0"/>
    <w:rsid w:val="00E640AB"/>
    <w:rPr>
      <w:rFonts w:ascii="Symbol" w:hAnsi="Symbol" w:cs="Symbol"/>
    </w:rPr>
  </w:style>
  <w:style w:type="character" w:customStyle="1" w:styleId="WW8Num22z1">
    <w:name w:val="WW8Num22z1"/>
    <w:rsid w:val="00E640AB"/>
    <w:rPr>
      <w:rFonts w:ascii="Courier New" w:hAnsi="Courier New" w:cs="Courier New"/>
    </w:rPr>
  </w:style>
  <w:style w:type="character" w:customStyle="1" w:styleId="WW8Num22z2">
    <w:name w:val="WW8Num22z2"/>
    <w:rsid w:val="00E640AB"/>
    <w:rPr>
      <w:rFonts w:ascii="Wingdings" w:hAnsi="Wingdings" w:cs="Wingdings"/>
    </w:rPr>
  </w:style>
  <w:style w:type="character" w:customStyle="1" w:styleId="WW8Num23z0">
    <w:name w:val="WW8Num23z0"/>
    <w:rsid w:val="00E640AB"/>
    <w:rPr>
      <w:rFonts w:ascii="Symbol" w:hAnsi="Symbol" w:cs="Symbol"/>
    </w:rPr>
  </w:style>
  <w:style w:type="character" w:customStyle="1" w:styleId="WW8Num23z1">
    <w:name w:val="WW8Num23z1"/>
    <w:rsid w:val="00E640AB"/>
    <w:rPr>
      <w:rFonts w:ascii="Courier New" w:hAnsi="Courier New" w:cs="Courier New"/>
    </w:rPr>
  </w:style>
  <w:style w:type="character" w:customStyle="1" w:styleId="WW8Num23z2">
    <w:name w:val="WW8Num23z2"/>
    <w:rsid w:val="00E640AB"/>
    <w:rPr>
      <w:rFonts w:ascii="Wingdings" w:hAnsi="Wingdings" w:cs="Wingdings"/>
    </w:rPr>
  </w:style>
  <w:style w:type="character" w:customStyle="1" w:styleId="WW8Num24z0">
    <w:name w:val="WW8Num24z0"/>
    <w:rsid w:val="00E640AB"/>
    <w:rPr>
      <w:rFonts w:ascii="Symbol" w:hAnsi="Symbol" w:cs="Symbol"/>
    </w:rPr>
  </w:style>
  <w:style w:type="character" w:customStyle="1" w:styleId="WW8Num24z1">
    <w:name w:val="WW8Num24z1"/>
    <w:rsid w:val="00E640AB"/>
    <w:rPr>
      <w:rFonts w:ascii="Courier New" w:hAnsi="Courier New" w:cs="Courier New"/>
    </w:rPr>
  </w:style>
  <w:style w:type="character" w:customStyle="1" w:styleId="WW8Num24z2">
    <w:name w:val="WW8Num24z2"/>
    <w:rsid w:val="00E640AB"/>
    <w:rPr>
      <w:rFonts w:ascii="Wingdings" w:hAnsi="Wingdings" w:cs="Wingdings"/>
    </w:rPr>
  </w:style>
  <w:style w:type="character" w:customStyle="1" w:styleId="10">
    <w:name w:val="Основной шрифт абзаца1"/>
    <w:rsid w:val="00E640AB"/>
  </w:style>
  <w:style w:type="character" w:customStyle="1" w:styleId="a3">
    <w:name w:val="Верхний колонтитул Знак"/>
    <w:rsid w:val="00E640AB"/>
    <w:rPr>
      <w:sz w:val="24"/>
      <w:szCs w:val="24"/>
    </w:rPr>
  </w:style>
  <w:style w:type="character" w:customStyle="1" w:styleId="a4">
    <w:name w:val="Нижний колонтитул Знак"/>
    <w:rsid w:val="00E640AB"/>
    <w:rPr>
      <w:sz w:val="24"/>
      <w:szCs w:val="24"/>
    </w:rPr>
  </w:style>
  <w:style w:type="character" w:customStyle="1" w:styleId="11">
    <w:name w:val="Заголовок 1 Знак"/>
    <w:rsid w:val="00E640AB"/>
    <w:rPr>
      <w:b/>
      <w:sz w:val="24"/>
    </w:rPr>
  </w:style>
  <w:style w:type="character" w:customStyle="1" w:styleId="20">
    <w:name w:val="Заголовок 2 Знак"/>
    <w:rsid w:val="00E640A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5">
    <w:name w:val="Текст выноски Знак"/>
    <w:rsid w:val="00E640A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E64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640AB"/>
    <w:pPr>
      <w:spacing w:after="120"/>
    </w:pPr>
  </w:style>
  <w:style w:type="paragraph" w:styleId="a8">
    <w:name w:val="List"/>
    <w:basedOn w:val="a7"/>
    <w:rsid w:val="00E640AB"/>
    <w:rPr>
      <w:rFonts w:cs="Mangal"/>
    </w:rPr>
  </w:style>
  <w:style w:type="paragraph" w:styleId="a9">
    <w:name w:val="caption"/>
    <w:basedOn w:val="a"/>
    <w:qFormat/>
    <w:rsid w:val="00E640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640AB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qFormat/>
    <w:rsid w:val="00E640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E640AB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rsid w:val="00E640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640A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40AB"/>
    <w:pPr>
      <w:widowControl w:val="0"/>
      <w:suppressAutoHyphens/>
      <w:snapToGrid w:val="0"/>
    </w:pPr>
    <w:rPr>
      <w:rFonts w:ascii="Consultant" w:hAnsi="Consultant" w:cs="Consultant"/>
      <w:lang w:eastAsia="zh-CN"/>
    </w:rPr>
  </w:style>
  <w:style w:type="paragraph" w:styleId="ac">
    <w:name w:val="Balloon Text"/>
    <w:basedOn w:val="a"/>
    <w:rsid w:val="00E6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 ПО ТЕХНИКЕ БЕЗОПАСНОСТИ ПРИ РАБОТЕ НА ПЕРСОНАЛЬНОМ КОМПЬЮТЕРЕ (ПК)</vt:lpstr>
      <vt:lpstr>ИНСТРУКЦИЯ ПО ТЕХНИКЕ БЕЗОПАСНОСТИ ПРИ РАБОТЕ НА ПЕРСОНАЛЬНОМ КОМПЬЮТЕРЕ (ПК)</vt:lpstr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ПРИ РАБОТЕ НА ПЕРСОНАЛЬНОМ КОМПЬЮТЕРЕ (ПК)</dc:title>
  <dc:creator>Myslyaev</dc:creator>
  <cp:lastModifiedBy>home</cp:lastModifiedBy>
  <cp:revision>2</cp:revision>
  <cp:lastPrinted>2012-09-18T09:44:00Z</cp:lastPrinted>
  <dcterms:created xsi:type="dcterms:W3CDTF">2017-12-14T07:57:00Z</dcterms:created>
  <dcterms:modified xsi:type="dcterms:W3CDTF">2017-12-14T07:57:00Z</dcterms:modified>
</cp:coreProperties>
</file>